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15D7" w14:textId="77777777" w:rsidR="001709EB" w:rsidRPr="004D458C" w:rsidRDefault="004D458C" w:rsidP="00B26BC4">
      <w:pPr>
        <w:jc w:val="both"/>
        <w:rPr>
          <w:rFonts w:ascii="Verdana" w:hAnsi="Verdana"/>
          <w:b/>
          <w:bCs/>
          <w:szCs w:val="20"/>
          <w:lang w:val="it-IT"/>
        </w:rPr>
      </w:pPr>
      <w:r>
        <w:rPr>
          <w:rFonts w:ascii="Verdana" w:hAnsi="Verdana"/>
          <w:b/>
          <w:bCs/>
          <w:szCs w:val="20"/>
          <w:lang w:val="it-IT"/>
        </w:rPr>
        <w:t>DICHIARAZIONE SOSTITUTIVA</w:t>
      </w:r>
      <w:r w:rsidR="00FB44E1">
        <w:rPr>
          <w:rFonts w:ascii="Verdana" w:hAnsi="Verdana"/>
          <w:b/>
          <w:bCs/>
          <w:szCs w:val="20"/>
          <w:lang w:val="it-IT"/>
        </w:rPr>
        <w:t xml:space="preserve"> resa ai sensi del D.P.R. n. 445/2000</w:t>
      </w:r>
    </w:p>
    <w:p w14:paraId="238815D8" w14:textId="77777777" w:rsidR="005879C7" w:rsidRDefault="005879C7" w:rsidP="005879C7">
      <w:pPr>
        <w:rPr>
          <w:sz w:val="24"/>
          <w:lang w:val="it-IT"/>
        </w:rPr>
      </w:pPr>
    </w:p>
    <w:p w14:paraId="7D44A9BF" w14:textId="017562CE" w:rsidR="00896ABB" w:rsidRPr="00896ABB" w:rsidRDefault="00217D5F" w:rsidP="00896ABB">
      <w:pPr>
        <w:pStyle w:val="Corpodeltesto3"/>
        <w:rPr>
          <w:b/>
          <w:sz w:val="20"/>
        </w:rPr>
      </w:pPr>
      <w:r w:rsidRPr="00896ABB">
        <w:rPr>
          <w:rFonts w:ascii="Verdana" w:hAnsi="Verdana" w:cs="Verdana"/>
          <w:b/>
          <w:sz w:val="20"/>
        </w:rPr>
        <w:t>Oggetto:</w:t>
      </w:r>
      <w:r w:rsidR="00B2705D" w:rsidRPr="00896ABB">
        <w:rPr>
          <w:rFonts w:ascii="Verdana" w:hAnsi="Verdana"/>
          <w:b/>
          <w:sz w:val="20"/>
        </w:rPr>
        <w:t xml:space="preserve"> </w:t>
      </w:r>
      <w:r w:rsidR="00896ABB" w:rsidRPr="00896ABB">
        <w:rPr>
          <w:rFonts w:ascii="Verdana" w:hAnsi="Verdana"/>
          <w:b/>
          <w:sz w:val="20"/>
        </w:rPr>
        <w:t>INCARICO DI RAPPRESENTANTE DEL DATORE DI LAVORO COMMITTENTE PER ATTIVITA’ IN SPAZI CONFINATI AI SENSI DELL’ART. 3, COMMA 2 DEL D.P.R. 177/11</w:t>
      </w:r>
      <w:r w:rsidR="008208E8">
        <w:rPr>
          <w:rFonts w:ascii="Verdana" w:hAnsi="Verdana"/>
          <w:b/>
          <w:sz w:val="20"/>
        </w:rPr>
        <w:t>.</w:t>
      </w:r>
    </w:p>
    <w:p w14:paraId="258892A3" w14:textId="7B8D7815" w:rsidR="004E5AA4" w:rsidRDefault="004E5AA4" w:rsidP="004E5AA4">
      <w:pPr>
        <w:jc w:val="both"/>
        <w:rPr>
          <w:rFonts w:ascii="Verdana" w:hAnsi="Verdana"/>
          <w:b/>
          <w:szCs w:val="20"/>
        </w:rPr>
      </w:pPr>
    </w:p>
    <w:p w14:paraId="238815DC" w14:textId="2012D846" w:rsidR="001954B7" w:rsidRDefault="001954B7" w:rsidP="004E5AA4">
      <w:pPr>
        <w:jc w:val="both"/>
        <w:rPr>
          <w:rFonts w:ascii="Verdana" w:hAnsi="Verdana"/>
          <w:szCs w:val="20"/>
          <w:lang w:val="it-IT"/>
        </w:rPr>
      </w:pPr>
    </w:p>
    <w:p w14:paraId="0DFFB340" w14:textId="777BD7D3" w:rsidR="004E5AA4" w:rsidRDefault="004E5AA4" w:rsidP="004E5AA4">
      <w:pPr>
        <w:jc w:val="both"/>
        <w:rPr>
          <w:rFonts w:ascii="Verdana" w:hAnsi="Verdana"/>
          <w:szCs w:val="20"/>
          <w:lang w:val="it-IT"/>
        </w:rPr>
      </w:pPr>
    </w:p>
    <w:p w14:paraId="65139E6E" w14:textId="4FB9FE37" w:rsidR="004E5AA4" w:rsidRPr="00896ABB" w:rsidRDefault="00896ABB" w:rsidP="004E5AA4">
      <w:pPr>
        <w:jc w:val="both"/>
        <w:rPr>
          <w:rFonts w:ascii="Verdana" w:hAnsi="Verdana"/>
          <w:b/>
          <w:szCs w:val="20"/>
          <w:lang w:val="it-IT"/>
        </w:rPr>
      </w:pPr>
      <w:r>
        <w:rPr>
          <w:rFonts w:ascii="Verdana" w:hAnsi="Verdana"/>
          <w:b/>
          <w:szCs w:val="20"/>
          <w:lang w:val="it-IT"/>
        </w:rPr>
        <w:t>CIG</w:t>
      </w:r>
      <w:r w:rsidRPr="00896ABB">
        <w:rPr>
          <w:rFonts w:ascii="Verdana" w:hAnsi="Verdana"/>
          <w:b/>
          <w:szCs w:val="20"/>
          <w:lang w:val="it-IT"/>
        </w:rPr>
        <w:t xml:space="preserve">: </w:t>
      </w:r>
      <w:hyperlink r:id="rId10" w:history="1">
        <w:r w:rsidRPr="00896ABB">
          <w:rPr>
            <w:rFonts w:ascii="Verdana" w:hAnsi="Verdana"/>
            <w:b/>
            <w:lang w:val="it-IT"/>
          </w:rPr>
          <w:t>ZF4394C2F5</w:t>
        </w:r>
      </w:hyperlink>
    </w:p>
    <w:p w14:paraId="38822818" w14:textId="77777777" w:rsidR="004E5AA4" w:rsidRPr="001954B7" w:rsidRDefault="004E5AA4" w:rsidP="004E5AA4">
      <w:pPr>
        <w:jc w:val="both"/>
        <w:rPr>
          <w:rFonts w:ascii="Verdana" w:hAnsi="Verdana"/>
          <w:szCs w:val="20"/>
          <w:lang w:val="it-IT"/>
        </w:rPr>
      </w:pPr>
    </w:p>
    <w:p w14:paraId="238815DD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Il sottoscritto ____________________________________________________________</w:t>
      </w:r>
    </w:p>
    <w:p w14:paraId="238815DE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nat___ a ____________________</w:t>
      </w:r>
      <w:r w:rsidR="004D458C">
        <w:rPr>
          <w:rFonts w:ascii="Verdana" w:hAnsi="Verdana"/>
          <w:szCs w:val="20"/>
          <w:lang w:val="it-IT"/>
        </w:rPr>
        <w:t>__</w:t>
      </w:r>
      <w:r w:rsidRPr="00842C17">
        <w:rPr>
          <w:rFonts w:ascii="Verdana" w:hAnsi="Verdana"/>
          <w:szCs w:val="20"/>
          <w:lang w:val="it-IT"/>
        </w:rPr>
        <w:t>____________________ il _____________</w:t>
      </w:r>
      <w:r w:rsidR="004D458C">
        <w:rPr>
          <w:rFonts w:ascii="Verdana" w:hAnsi="Verdana"/>
          <w:szCs w:val="20"/>
          <w:lang w:val="it-IT"/>
        </w:rPr>
        <w:t>_</w:t>
      </w:r>
      <w:r w:rsidRPr="00842C17">
        <w:rPr>
          <w:rFonts w:ascii="Verdana" w:hAnsi="Verdana"/>
          <w:szCs w:val="20"/>
          <w:lang w:val="it-IT"/>
        </w:rPr>
        <w:t>_____</w:t>
      </w:r>
    </w:p>
    <w:p w14:paraId="238815DF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residente a ______________________________________________________________</w:t>
      </w:r>
    </w:p>
    <w:p w14:paraId="238815E0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in via __________________________________________________________________</w:t>
      </w:r>
    </w:p>
    <w:p w14:paraId="238815E1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in qualità di (indicare carica sociale) __________________________________________</w:t>
      </w:r>
    </w:p>
    <w:p w14:paraId="238815E2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e co</w:t>
      </w:r>
      <w:r w:rsidR="00076890">
        <w:rPr>
          <w:rFonts w:ascii="Verdana" w:hAnsi="Verdana"/>
          <w:szCs w:val="20"/>
          <w:lang w:val="it-IT"/>
        </w:rPr>
        <w:t xml:space="preserve">me tale in rappresentanza della Ditta </w:t>
      </w:r>
      <w:r w:rsidRPr="00842C17">
        <w:rPr>
          <w:rFonts w:ascii="Verdana" w:hAnsi="Verdana"/>
          <w:szCs w:val="20"/>
          <w:lang w:val="it-IT"/>
        </w:rPr>
        <w:t>(indicare ragione sociale) _________________</w:t>
      </w:r>
    </w:p>
    <w:p w14:paraId="238815E3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________________________________________</w:t>
      </w:r>
      <w:r w:rsidR="00076890">
        <w:rPr>
          <w:rFonts w:ascii="Verdana" w:hAnsi="Verdana"/>
          <w:szCs w:val="20"/>
          <w:lang w:val="it-IT"/>
        </w:rPr>
        <w:t>_______________________________</w:t>
      </w:r>
    </w:p>
    <w:p w14:paraId="238815E5" w14:textId="08A7D650" w:rsidR="004F72B5" w:rsidRPr="00842C17" w:rsidRDefault="004F72B5" w:rsidP="00896ABB">
      <w:pPr>
        <w:tabs>
          <w:tab w:val="left" w:pos="7740"/>
          <w:tab w:val="left" w:pos="9720"/>
        </w:tabs>
        <w:spacing w:before="120" w:line="360" w:lineRule="auto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con sede legale in </w:t>
      </w:r>
      <w:r w:rsidR="00896ABB">
        <w:rPr>
          <w:rFonts w:ascii="Verdana" w:hAnsi="Verdana"/>
          <w:szCs w:val="20"/>
          <w:lang w:val="it-IT"/>
        </w:rPr>
        <w:t>____________C</w:t>
      </w:r>
      <w:r w:rsidRPr="00842C17">
        <w:rPr>
          <w:rFonts w:ascii="Verdana" w:hAnsi="Verdana"/>
          <w:szCs w:val="20"/>
          <w:u w:val="single"/>
          <w:lang w:val="it-IT"/>
        </w:rPr>
        <w:t>AP</w:t>
      </w:r>
      <w:r w:rsidR="00076890">
        <w:rPr>
          <w:rFonts w:ascii="Verdana" w:hAnsi="Verdana"/>
          <w:szCs w:val="20"/>
          <w:u w:val="single"/>
          <w:lang w:val="it-IT"/>
        </w:rPr>
        <w:t>_______</w:t>
      </w:r>
      <w:r w:rsidRPr="00842C17">
        <w:rPr>
          <w:rFonts w:ascii="Verdana" w:hAnsi="Verdana"/>
          <w:szCs w:val="20"/>
          <w:lang w:val="it-IT"/>
        </w:rPr>
        <w:t xml:space="preserve">via </w:t>
      </w:r>
      <w:r w:rsidR="00076890">
        <w:rPr>
          <w:rFonts w:ascii="Verdana" w:hAnsi="Verdana"/>
          <w:szCs w:val="20"/>
          <w:u w:val="single"/>
          <w:lang w:val="it-IT"/>
        </w:rPr>
        <w:t>__________</w:t>
      </w:r>
      <w:r w:rsidR="00896ABB">
        <w:rPr>
          <w:rFonts w:ascii="Verdana" w:hAnsi="Verdana"/>
          <w:szCs w:val="20"/>
          <w:u w:val="single"/>
          <w:lang w:val="it-IT"/>
        </w:rPr>
        <w:t>_____________________</w:t>
      </w:r>
    </w:p>
    <w:p w14:paraId="238815E6" w14:textId="343DB9FE" w:rsidR="004F72B5" w:rsidRPr="00842C17" w:rsidRDefault="004F72B5" w:rsidP="004F72B5">
      <w:pPr>
        <w:tabs>
          <w:tab w:val="left" w:pos="4500"/>
          <w:tab w:val="left" w:pos="9720"/>
        </w:tabs>
        <w:spacing w:line="360" w:lineRule="auto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telefono </w:t>
      </w:r>
      <w:r w:rsidRPr="00842C17">
        <w:rPr>
          <w:rFonts w:ascii="Verdana" w:hAnsi="Verdana"/>
          <w:szCs w:val="20"/>
          <w:u w:val="single"/>
          <w:lang w:val="it-IT"/>
        </w:rPr>
        <w:t xml:space="preserve"> </w:t>
      </w:r>
      <w:r w:rsidR="006E2911">
        <w:rPr>
          <w:rFonts w:ascii="Verdana" w:hAnsi="Verdana"/>
          <w:szCs w:val="20"/>
          <w:lang w:val="it-IT"/>
        </w:rPr>
        <w:t>email</w:t>
      </w:r>
      <w:r w:rsidR="00076890">
        <w:rPr>
          <w:rFonts w:ascii="Verdana" w:hAnsi="Verdana"/>
          <w:szCs w:val="20"/>
          <w:lang w:val="it-IT"/>
        </w:rPr>
        <w:t>_______________________________</w:t>
      </w:r>
    </w:p>
    <w:p w14:paraId="238815E7" w14:textId="77777777" w:rsidR="004F72B5" w:rsidRPr="00842C17" w:rsidRDefault="004F72B5" w:rsidP="004F72B5">
      <w:pPr>
        <w:tabs>
          <w:tab w:val="left" w:pos="4500"/>
          <w:tab w:val="left" w:pos="9720"/>
        </w:tabs>
        <w:spacing w:line="360" w:lineRule="auto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codice fiscale </w:t>
      </w:r>
      <w:r w:rsidRPr="00842C17">
        <w:rPr>
          <w:rFonts w:ascii="Verdana" w:hAnsi="Verdana"/>
          <w:szCs w:val="20"/>
          <w:u w:val="single"/>
          <w:lang w:val="it-IT"/>
        </w:rPr>
        <w:tab/>
      </w:r>
      <w:r w:rsidRPr="00842C17">
        <w:rPr>
          <w:rFonts w:ascii="Verdana" w:hAnsi="Verdana"/>
          <w:szCs w:val="20"/>
          <w:lang w:val="it-IT"/>
        </w:rPr>
        <w:t xml:space="preserve"> partita IVA </w:t>
      </w:r>
      <w:r w:rsidR="00076890">
        <w:rPr>
          <w:rFonts w:ascii="Verdana" w:hAnsi="Verdana"/>
          <w:szCs w:val="20"/>
          <w:u w:val="single"/>
          <w:lang w:val="it-IT"/>
        </w:rPr>
        <w:t>__________________________</w:t>
      </w:r>
    </w:p>
    <w:p w14:paraId="238815EA" w14:textId="77777777" w:rsidR="004F72B5" w:rsidRPr="00842C17" w:rsidRDefault="004F72B5" w:rsidP="004F72B5">
      <w:pPr>
        <w:rPr>
          <w:rFonts w:ascii="Verdana" w:hAnsi="Verdana"/>
          <w:szCs w:val="20"/>
          <w:lang w:val="it-IT"/>
        </w:rPr>
      </w:pPr>
    </w:p>
    <w:p w14:paraId="238815EB" w14:textId="77777777" w:rsidR="004F72B5" w:rsidRPr="002958D4" w:rsidRDefault="004F72B5" w:rsidP="004F72B5">
      <w:pPr>
        <w:jc w:val="center"/>
        <w:rPr>
          <w:rFonts w:ascii="Verdana" w:hAnsi="Verdana"/>
          <w:b/>
          <w:szCs w:val="20"/>
          <w:lang w:val="it-IT"/>
        </w:rPr>
      </w:pPr>
      <w:r w:rsidRPr="002958D4">
        <w:rPr>
          <w:rFonts w:ascii="Verdana" w:hAnsi="Verdana"/>
          <w:b/>
          <w:szCs w:val="20"/>
          <w:lang w:val="it-IT"/>
        </w:rPr>
        <w:t xml:space="preserve">AI FINI DELLA PARTECIPAZIONE ALLA </w:t>
      </w:r>
      <w:r w:rsidR="00D75D18">
        <w:rPr>
          <w:rFonts w:ascii="Verdana" w:hAnsi="Verdana"/>
          <w:b/>
          <w:szCs w:val="20"/>
          <w:lang w:val="it-IT"/>
        </w:rPr>
        <w:t>RDO</w:t>
      </w:r>
      <w:r w:rsidRPr="002958D4">
        <w:rPr>
          <w:rFonts w:ascii="Verdana" w:hAnsi="Verdana"/>
          <w:b/>
          <w:szCs w:val="20"/>
          <w:lang w:val="it-IT"/>
        </w:rPr>
        <w:t xml:space="preserve"> IN OGGETTO:</w:t>
      </w:r>
    </w:p>
    <w:p w14:paraId="238815EC" w14:textId="77777777" w:rsidR="004F72B5" w:rsidRPr="00842C17" w:rsidRDefault="004F72B5" w:rsidP="004F72B5">
      <w:pPr>
        <w:jc w:val="center"/>
        <w:rPr>
          <w:rFonts w:ascii="Verdana" w:hAnsi="Verdana"/>
          <w:b/>
          <w:szCs w:val="20"/>
          <w:lang w:val="it-IT"/>
        </w:rPr>
      </w:pPr>
    </w:p>
    <w:p w14:paraId="238815ED" w14:textId="77777777" w:rsidR="004F72B5" w:rsidRDefault="004F72B5" w:rsidP="004F72B5">
      <w:pPr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consapevole della responsabilità che assume e delle sanzioni stabilite dalla vigente normativa nei confronti di chi effettua dichiarazioni mendaci, ai sensi degli art. 46 e 47 del DPR 445/2000</w:t>
      </w:r>
    </w:p>
    <w:p w14:paraId="238815EE" w14:textId="77777777" w:rsidR="004F72B5" w:rsidRPr="008A717E" w:rsidRDefault="004F72B5" w:rsidP="004F72B5">
      <w:pPr>
        <w:rPr>
          <w:rFonts w:ascii="Verdana" w:hAnsi="Verdana"/>
          <w:b/>
          <w:szCs w:val="20"/>
          <w:lang w:val="it-IT"/>
        </w:rPr>
      </w:pPr>
    </w:p>
    <w:p w14:paraId="238815EF" w14:textId="77777777" w:rsidR="008A717E" w:rsidRDefault="008A717E" w:rsidP="008A717E">
      <w:pPr>
        <w:spacing w:line="100" w:lineRule="atLeast"/>
        <w:ind w:left="397"/>
        <w:jc w:val="center"/>
        <w:rPr>
          <w:rFonts w:ascii="Verdana" w:hAnsi="Verdana"/>
          <w:b/>
          <w:szCs w:val="20"/>
          <w:lang w:val="it-IT"/>
        </w:rPr>
      </w:pPr>
      <w:r w:rsidRPr="008A717E">
        <w:rPr>
          <w:rFonts w:ascii="Verdana" w:hAnsi="Verdana"/>
          <w:b/>
          <w:szCs w:val="20"/>
          <w:lang w:val="it-IT"/>
        </w:rPr>
        <w:t>DICHIARA SOTTO LA PROPRIA RESPONSABILITÀ:</w:t>
      </w:r>
    </w:p>
    <w:p w14:paraId="238815F0" w14:textId="77777777" w:rsidR="008A717E" w:rsidRPr="008A717E" w:rsidRDefault="008A717E" w:rsidP="00ED4BEB">
      <w:pPr>
        <w:shd w:val="clear" w:color="auto" w:fill="FFFFFF" w:themeFill="background1"/>
        <w:spacing w:line="100" w:lineRule="atLeast"/>
        <w:ind w:left="397"/>
        <w:jc w:val="both"/>
        <w:rPr>
          <w:rFonts w:ascii="Verdana" w:hAnsi="Verdana"/>
          <w:b/>
          <w:szCs w:val="20"/>
          <w:lang w:val="it-IT"/>
        </w:rPr>
      </w:pPr>
    </w:p>
    <w:p w14:paraId="238815F1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1) che l’impresa e i suoi legali rappresentanti non si trovano in alcuna delle cause di esclusione dalla partecipazione alle gare d’appalto, previste dall’art. 80 del D.Lgs. 50/2016; </w:t>
      </w:r>
    </w:p>
    <w:p w14:paraId="238815F2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5F3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2) (barrare fattispecie ricorrente) che l’impresa (se italiana), in attuazione della Legge 68 del 12.03.1999 – Art. 17 – e delle Circolari Ministero Lavoro nn. 4-36-41-79/2000 </w:t>
      </w:r>
    </w:p>
    <w:p w14:paraId="238815F4" w14:textId="77777777" w:rsidR="00123892" w:rsidRPr="00ED4BEB" w:rsidRDefault="008A717E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a) non è assoggettabile alle norme che disciplinano il diritto al lavoro dei disabili in quanto: </w:t>
      </w:r>
    </w:p>
    <w:p w14:paraId="238815F5" w14:textId="77777777" w:rsidR="00123892" w:rsidRPr="00ED4BEB" w:rsidRDefault="00123892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238815F6" w14:textId="77777777" w:rsidR="00123892" w:rsidRPr="00ED4BEB" w:rsidRDefault="00123892" w:rsidP="00ED4BEB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238815F7" w14:textId="77777777" w:rsidR="00123892" w:rsidRPr="00ED4BEB" w:rsidRDefault="00123892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238815F8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b) è assoggettabile alle norme che disciplinano il diritto al lavoro dei disabili in quanto: </w:t>
      </w:r>
    </w:p>
    <w:p w14:paraId="238815F9" w14:textId="77777777" w:rsidR="00123892" w:rsidRPr="00ED4BEB" w:rsidRDefault="00123892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238815FA" w14:textId="77777777" w:rsidR="00123892" w:rsidRPr="00ED4BEB" w:rsidRDefault="00123892" w:rsidP="00ED4BEB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238815FB" w14:textId="77777777" w:rsidR="00123892" w:rsidRPr="00ED4BEB" w:rsidRDefault="00123892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238815FC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INDICARE IL NUMERO DI DIPENDENTI __________________________________ </w:t>
      </w:r>
    </w:p>
    <w:p w14:paraId="238815FD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5FE" w14:textId="77777777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>3) (barrare fattispecie ricorrente) che: a) per l’attività inerente all’appalto da eseguire il prestatore di servizio è iscritto nel “Registro della Camera di commercio, industria,</w:t>
      </w:r>
      <w:r w:rsidRPr="008A717E">
        <w:rPr>
          <w:rFonts w:ascii="Verdana" w:hAnsi="Verdana"/>
          <w:lang w:val="it-IT"/>
        </w:rPr>
        <w:t xml:space="preserve"> agricoltura e artigianato” o nel “Registro delle commissioni provinciali per l’artigianato”, </w:t>
      </w:r>
      <w:r w:rsidRPr="008A717E">
        <w:rPr>
          <w:rFonts w:ascii="Verdana" w:hAnsi="Verdana"/>
          <w:lang w:val="it-IT"/>
        </w:rPr>
        <w:lastRenderedPageBreak/>
        <w:t xml:space="preserve">(se chi esercita l’impresa è italiano o cittadino di altro Stato CE residente in Italia), presso la CCIAA di </w:t>
      </w:r>
      <w:r w:rsidR="005B02B2">
        <w:rPr>
          <w:rFonts w:ascii="Verdana" w:hAnsi="Verdana"/>
          <w:lang w:val="it-IT"/>
        </w:rPr>
        <w:t>______________________</w:t>
      </w:r>
      <w:r w:rsidRPr="008A717E">
        <w:rPr>
          <w:rFonts w:ascii="Verdana" w:hAnsi="Verdana"/>
          <w:lang w:val="it-IT"/>
        </w:rPr>
        <w:t xml:space="preserve">con n° </w:t>
      </w:r>
      <w:r w:rsidR="005B02B2">
        <w:rPr>
          <w:rFonts w:ascii="Verdana" w:hAnsi="Verdana"/>
          <w:lang w:val="it-IT"/>
        </w:rPr>
        <w:t>__________________________</w:t>
      </w:r>
      <w:r w:rsidRPr="008A717E">
        <w:rPr>
          <w:rFonts w:ascii="Verdana" w:hAnsi="Verdana"/>
          <w:lang w:val="it-IT"/>
        </w:rPr>
        <w:t>;</w:t>
      </w:r>
    </w:p>
    <w:p w14:paraId="238815FF" w14:textId="77777777" w:rsidR="005B02B2" w:rsidRPr="005B02B2" w:rsidRDefault="008A717E" w:rsidP="005B02B2">
      <w:pPr>
        <w:pStyle w:val="Paragrafoelenco"/>
        <w:numPr>
          <w:ilvl w:val="0"/>
          <w:numId w:val="25"/>
        </w:numPr>
        <w:shd w:val="clear" w:color="auto" w:fill="FFFFFF" w:themeFill="background1"/>
        <w:spacing w:line="100" w:lineRule="atLeast"/>
        <w:jc w:val="both"/>
        <w:rPr>
          <w:rFonts w:ascii="Verdana" w:hAnsi="Verdana"/>
          <w:lang w:val="it-IT"/>
        </w:rPr>
      </w:pPr>
      <w:r w:rsidRPr="005B02B2">
        <w:rPr>
          <w:rFonts w:ascii="Verdana" w:hAnsi="Verdana"/>
          <w:lang w:val="it-IT"/>
        </w:rPr>
        <w:t>l’impresa, in quanto costituente cooperativa è iscritta all’Albo delle Società Cooperative al n.</w:t>
      </w:r>
      <w:r w:rsidR="005B02B2">
        <w:rPr>
          <w:rFonts w:ascii="Verdana" w:hAnsi="Verdana"/>
          <w:lang w:val="it-IT"/>
        </w:rPr>
        <w:t xml:space="preserve"> ___________________________________________</w:t>
      </w:r>
      <w:r w:rsidRPr="005B02B2">
        <w:rPr>
          <w:rFonts w:ascii="Verdana" w:hAnsi="Verdana"/>
          <w:lang w:val="it-IT"/>
        </w:rPr>
        <w:t xml:space="preserve">; </w:t>
      </w:r>
    </w:p>
    <w:p w14:paraId="23881600" w14:textId="4C9FA184" w:rsidR="00D96082" w:rsidRDefault="008A717E" w:rsidP="005B02B2">
      <w:pPr>
        <w:pStyle w:val="Paragrafoelenco"/>
        <w:numPr>
          <w:ilvl w:val="0"/>
          <w:numId w:val="25"/>
        </w:numPr>
        <w:shd w:val="clear" w:color="auto" w:fill="FFFFFF" w:themeFill="background1"/>
        <w:spacing w:line="100" w:lineRule="atLeast"/>
        <w:jc w:val="both"/>
        <w:rPr>
          <w:rFonts w:ascii="Verdana" w:hAnsi="Verdana"/>
          <w:lang w:val="it-IT"/>
        </w:rPr>
      </w:pPr>
      <w:r w:rsidRPr="005B02B2">
        <w:rPr>
          <w:rFonts w:ascii="Verdana" w:hAnsi="Verdana"/>
          <w:lang w:val="it-IT"/>
        </w:rPr>
        <w:t>altro (specificare)</w:t>
      </w:r>
      <w:r w:rsidR="005B02B2">
        <w:rPr>
          <w:rFonts w:ascii="Verdana" w:hAnsi="Verdana"/>
          <w:lang w:val="it-IT"/>
        </w:rPr>
        <w:t xml:space="preserve"> ___________________________________________</w:t>
      </w:r>
      <w:r w:rsidRPr="005B02B2">
        <w:rPr>
          <w:rFonts w:ascii="Verdana" w:hAnsi="Verdana"/>
          <w:lang w:val="it-IT"/>
        </w:rPr>
        <w:t xml:space="preserve">; </w:t>
      </w:r>
    </w:p>
    <w:p w14:paraId="23881601" w14:textId="77777777" w:rsidR="00D96082" w:rsidRDefault="00D96082" w:rsidP="005B02B2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02" w14:textId="2FF085D0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8A717E">
        <w:rPr>
          <w:rFonts w:ascii="Verdana" w:hAnsi="Verdana"/>
          <w:lang w:val="it-IT"/>
        </w:rPr>
        <w:t xml:space="preserve">4) </w:t>
      </w:r>
      <w:r w:rsidR="00BB2C27">
        <w:rPr>
          <w:rFonts w:ascii="Verdana" w:hAnsi="Verdana"/>
          <w:szCs w:val="20"/>
          <w:lang w:val="it-IT"/>
        </w:rPr>
        <w:t>di accettare integralmente termini e condizioni convenuti nella documentazione di gara nonché nel Patto di Integrità della Regione Lombardia, nel Codice di Comportamento, nel Piano triennale di Prevenzione della Corruzione – Programma Triennale per la Trasparenza e l’Integrità 202</w:t>
      </w:r>
      <w:r w:rsidR="004E5AA4">
        <w:rPr>
          <w:rFonts w:ascii="Verdana" w:hAnsi="Verdana"/>
          <w:szCs w:val="20"/>
          <w:lang w:val="it-IT"/>
        </w:rPr>
        <w:t>2</w:t>
      </w:r>
      <w:r w:rsidR="00BB2C27">
        <w:rPr>
          <w:rFonts w:ascii="Verdana" w:hAnsi="Verdana"/>
          <w:szCs w:val="20"/>
          <w:lang w:val="it-IT"/>
        </w:rPr>
        <w:t>-202</w:t>
      </w:r>
      <w:r w:rsidR="004E5AA4">
        <w:rPr>
          <w:rFonts w:ascii="Verdana" w:hAnsi="Verdana"/>
          <w:szCs w:val="20"/>
          <w:lang w:val="it-IT"/>
        </w:rPr>
        <w:t>4</w:t>
      </w:r>
      <w:r w:rsidR="00BB2C27">
        <w:rPr>
          <w:rFonts w:ascii="Verdana" w:hAnsi="Verdana"/>
          <w:szCs w:val="20"/>
          <w:lang w:val="it-IT"/>
        </w:rPr>
        <w:t xml:space="preserve"> reperibili sul sito</w:t>
      </w:r>
      <w:r w:rsidR="005D7DDC">
        <w:rPr>
          <w:rFonts w:ascii="Verdana" w:hAnsi="Verdana"/>
          <w:szCs w:val="20"/>
          <w:lang w:val="it-IT"/>
        </w:rPr>
        <w:t xml:space="preserve"> www.ats-insubria.it</w:t>
      </w:r>
      <w:r w:rsidR="00BB2C27">
        <w:rPr>
          <w:rFonts w:ascii="Verdana" w:hAnsi="Verdana"/>
          <w:szCs w:val="20"/>
          <w:lang w:val="it-IT"/>
        </w:rPr>
        <w:t xml:space="preserve">, e di impegnarsi ad adottare nello svolgimento della </w:t>
      </w:r>
      <w:bookmarkStart w:id="0" w:name="_GoBack"/>
      <w:bookmarkEnd w:id="0"/>
      <w:r w:rsidR="00BB2C27">
        <w:rPr>
          <w:rFonts w:ascii="Verdana" w:hAnsi="Verdana"/>
          <w:szCs w:val="20"/>
          <w:lang w:val="it-IT"/>
        </w:rPr>
        <w:t>sua attività comportamenti conformi alle previsioni in essi contenute</w:t>
      </w:r>
      <w:r w:rsidRPr="008A717E">
        <w:rPr>
          <w:rFonts w:ascii="Verdana" w:hAnsi="Verdana"/>
          <w:lang w:val="it-IT"/>
        </w:rPr>
        <w:t xml:space="preserve">; </w:t>
      </w:r>
    </w:p>
    <w:p w14:paraId="23881603" w14:textId="189FCCCB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5632940A" w14:textId="4D77FA78" w:rsidR="00896ABB" w:rsidRDefault="00896ABB" w:rsidP="00896ABB">
      <w:pPr>
        <w:pStyle w:val="Corpodeltesto3"/>
        <w:numPr>
          <w:ilvl w:val="0"/>
          <w:numId w:val="27"/>
        </w:numPr>
        <w:tabs>
          <w:tab w:val="left" w:pos="426"/>
        </w:tabs>
        <w:ind w:left="142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in </w:t>
      </w:r>
      <w:r w:rsidRPr="00896ABB">
        <w:rPr>
          <w:rFonts w:ascii="Verdana" w:hAnsi="Verdana"/>
          <w:sz w:val="20"/>
        </w:rPr>
        <w:t xml:space="preserve">possesso di adeguate competenze in materia di salute e sicurezza sul lavoro, come da </w:t>
      </w:r>
      <w:r w:rsidRPr="00752CFA">
        <w:rPr>
          <w:rFonts w:ascii="Verdana" w:hAnsi="Verdana"/>
          <w:sz w:val="20"/>
          <w:u w:val="single"/>
        </w:rPr>
        <w:t>Curriculum Vitae e attestati di formazione</w:t>
      </w:r>
      <w:r w:rsidRPr="00896ABB">
        <w:rPr>
          <w:rFonts w:ascii="Verdana" w:hAnsi="Verdana"/>
          <w:sz w:val="20"/>
        </w:rPr>
        <w:t xml:space="preserve"> allegati alla presente;</w:t>
      </w:r>
    </w:p>
    <w:p w14:paraId="0ED09F6B" w14:textId="77777777" w:rsidR="00896ABB" w:rsidRPr="00896ABB" w:rsidRDefault="00896ABB" w:rsidP="00896ABB">
      <w:pPr>
        <w:pStyle w:val="Corpodeltesto3"/>
        <w:ind w:left="567"/>
        <w:rPr>
          <w:rFonts w:ascii="Verdana" w:hAnsi="Verdana"/>
          <w:sz w:val="20"/>
        </w:rPr>
      </w:pPr>
    </w:p>
    <w:p w14:paraId="6D6628C9" w14:textId="2C720AFA" w:rsidR="00896ABB" w:rsidRPr="00896ABB" w:rsidRDefault="00896ABB" w:rsidP="00896ABB">
      <w:pPr>
        <w:pStyle w:val="Corpodeltesto3"/>
        <w:numPr>
          <w:ilvl w:val="0"/>
          <w:numId w:val="27"/>
        </w:numPr>
        <w:tabs>
          <w:tab w:val="left" w:pos="142"/>
          <w:tab w:val="left" w:pos="426"/>
        </w:tabs>
        <w:ind w:left="142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aver </w:t>
      </w:r>
      <w:r w:rsidRPr="00896ABB">
        <w:rPr>
          <w:rFonts w:ascii="Verdana" w:hAnsi="Verdana"/>
          <w:sz w:val="20"/>
        </w:rPr>
        <w:t xml:space="preserve">svolto le attività di informazione, formazione e addestramento di cui all'articolo 2, comma 1, lettere d) ed f) del DPR 177/2011, come da </w:t>
      </w:r>
      <w:r w:rsidRPr="00752CFA">
        <w:rPr>
          <w:rFonts w:ascii="Verdana" w:hAnsi="Verdana"/>
          <w:sz w:val="20"/>
          <w:u w:val="single"/>
        </w:rPr>
        <w:t>attestati di formazione</w:t>
      </w:r>
      <w:r w:rsidRPr="00896ABB">
        <w:rPr>
          <w:rFonts w:ascii="Verdana" w:hAnsi="Verdana"/>
          <w:sz w:val="20"/>
        </w:rPr>
        <w:t xml:space="preserve"> allegati alla presente;</w:t>
      </w:r>
    </w:p>
    <w:p w14:paraId="45803A8C" w14:textId="77777777" w:rsidR="00896ABB" w:rsidRDefault="00896ABB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04" w14:textId="1B1E6997" w:rsidR="005B02B2" w:rsidRDefault="00896ABB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6</w:t>
      </w:r>
      <w:r w:rsidR="008A717E" w:rsidRPr="008A717E">
        <w:rPr>
          <w:rFonts w:ascii="Verdana" w:hAnsi="Verdana"/>
          <w:lang w:val="it-IT"/>
        </w:rPr>
        <w:t xml:space="preserve">) di applicare ai propri dipendenti le condizioni previste nei contratti di lavoro vigenti nonché di adempiere agli obblighi in materia di sicurezza, di condizioni di lavoro, di previdenza e di assistenza in vigore nel luogo ove deve essere eseguito l’appalto (ai sensi del D.Lgs. n. 81/2008 e D.Lgs. 106/2009) e di tenere conto di quanto predetto nella redazione della futura propria offerta; </w:t>
      </w:r>
    </w:p>
    <w:p w14:paraId="23881605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06" w14:textId="5DA828B5" w:rsidR="005B02B2" w:rsidRDefault="00896ABB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7</w:t>
      </w:r>
      <w:r w:rsidR="008A717E" w:rsidRPr="008A717E">
        <w:rPr>
          <w:rFonts w:ascii="Verdana" w:hAnsi="Verdana"/>
          <w:lang w:val="it-IT"/>
        </w:rPr>
        <w:t xml:space="preserve">) di non aver concluso contratti di lavoro subordinato o autonomo e comunque di non aver attribuito incarichi ad ex dipendenti dell’ATS dell’Insubria che hanno esercitato poteri autoritativi o negoziali per conto della predetta ATS, nei propri confronti, per il triennio successivo alla cessazione del rapporto, ai sensi dall’art. 53, comma 16-ter del D.Lgs. n. 165/2001 s.m.i.”; </w:t>
      </w:r>
    </w:p>
    <w:p w14:paraId="23881607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08" w14:textId="0F7C65CC" w:rsidR="005B02B2" w:rsidRDefault="00896ABB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8</w:t>
      </w:r>
      <w:r w:rsidR="008A717E" w:rsidRPr="008A717E">
        <w:rPr>
          <w:rFonts w:ascii="Verdana" w:hAnsi="Verdana"/>
          <w:lang w:val="it-IT"/>
        </w:rPr>
        <w:t xml:space="preserve">) di aver preso visione e di accettare incondizionatamente le norme e condizioni riportate nella documentazione di gara (compresi gli allegati); </w:t>
      </w:r>
    </w:p>
    <w:p w14:paraId="23881609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0A" w14:textId="2BA015E1" w:rsidR="005B02B2" w:rsidRDefault="00896ABB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9</w:t>
      </w:r>
      <w:r w:rsidR="008A717E" w:rsidRPr="008A717E">
        <w:rPr>
          <w:rFonts w:ascii="Verdana" w:hAnsi="Verdana"/>
          <w:lang w:val="it-IT"/>
        </w:rPr>
        <w:t xml:space="preserve">) di aver preso conoscenza delle condizioni locali, di tutte le circostanze generali e particolari che possano aver influito o influire sull’esecuzione dell’appalto nonché sulla determinazione della propria offerta e di giudicare pertanto remunerativa l’offerta presentata; </w:t>
      </w:r>
    </w:p>
    <w:p w14:paraId="2388160B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0C" w14:textId="5158D9C6" w:rsidR="005B02B2" w:rsidRDefault="00896ABB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10</w:t>
      </w:r>
      <w:r w:rsidR="008A717E" w:rsidRPr="008A717E">
        <w:rPr>
          <w:rFonts w:ascii="Verdana" w:hAnsi="Verdana"/>
          <w:lang w:val="it-IT"/>
        </w:rPr>
        <w:t xml:space="preserve">) che il periodo per il quale l’offerente è vincolato alla propria offerta è di 180 giorni dalla data di scadenza del termine fissato per la presentazione della stessa; </w:t>
      </w:r>
    </w:p>
    <w:p w14:paraId="2388160D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0E" w14:textId="7AA97F28" w:rsidR="007C4BC2" w:rsidRPr="002958D4" w:rsidRDefault="008A717E" w:rsidP="007C4BC2">
      <w:pPr>
        <w:widowControl/>
        <w:autoSpaceDE/>
        <w:autoSpaceDN/>
        <w:adjustRightInd/>
        <w:spacing w:line="276" w:lineRule="auto"/>
        <w:ind w:left="142"/>
        <w:jc w:val="both"/>
        <w:rPr>
          <w:rFonts w:ascii="Verdana" w:hAnsi="Verdana"/>
          <w:szCs w:val="20"/>
          <w:lang w:val="it-IT"/>
        </w:rPr>
      </w:pPr>
      <w:r w:rsidRPr="008A717E">
        <w:rPr>
          <w:rFonts w:ascii="Verdana" w:hAnsi="Verdana"/>
          <w:lang w:val="it-IT"/>
        </w:rPr>
        <w:t>1</w:t>
      </w:r>
      <w:r w:rsidR="00896ABB">
        <w:rPr>
          <w:rFonts w:ascii="Verdana" w:hAnsi="Verdana"/>
          <w:lang w:val="it-IT"/>
        </w:rPr>
        <w:t>1</w:t>
      </w:r>
      <w:r w:rsidRPr="008A717E">
        <w:rPr>
          <w:rFonts w:ascii="Verdana" w:hAnsi="Verdana"/>
          <w:lang w:val="it-IT"/>
        </w:rPr>
        <w:t xml:space="preserve">) </w:t>
      </w:r>
      <w:r w:rsidR="007C4BC2" w:rsidRPr="009074A0">
        <w:rPr>
          <w:rFonts w:ascii="Verdana" w:hAnsi="Verdana"/>
          <w:szCs w:val="20"/>
          <w:lang w:val="it-IT"/>
        </w:rPr>
        <w:t>di essere informato, ai sensi e per gli effetti dell’art. 13 della L. 196/2003</w:t>
      </w:r>
      <w:r w:rsidR="007C4BC2">
        <w:rPr>
          <w:rFonts w:ascii="Verdana" w:hAnsi="Verdana"/>
          <w:szCs w:val="20"/>
          <w:lang w:val="it-IT"/>
        </w:rPr>
        <w:t xml:space="preserve"> e </w:t>
      </w:r>
      <w:r w:rsidR="007C4BC2" w:rsidRPr="002A64B8">
        <w:rPr>
          <w:rFonts w:ascii="Verdana" w:eastAsiaTheme="minorHAnsi" w:hAnsi="Verdana" w:cs="Verdana"/>
          <w:szCs w:val="20"/>
          <w:lang w:val="it-IT"/>
        </w:rPr>
        <w:t>s.m.i.</w:t>
      </w:r>
      <w:r w:rsidR="007C4BC2" w:rsidRPr="002A64B8">
        <w:rPr>
          <w:rFonts w:ascii="Verdana" w:eastAsiaTheme="minorHAnsi" w:hAnsi="Verdana" w:cs="Verdana"/>
          <w:b/>
          <w:szCs w:val="20"/>
          <w:lang w:val="it-IT"/>
        </w:rPr>
        <w:t xml:space="preserve"> </w:t>
      </w:r>
      <w:r w:rsidR="007C4BC2" w:rsidRPr="002A64B8">
        <w:rPr>
          <w:rFonts w:ascii="Verdana" w:eastAsiaTheme="minorHAnsi" w:hAnsi="Verdana" w:cs="Verdana"/>
          <w:szCs w:val="20"/>
          <w:lang w:val="it-IT"/>
        </w:rPr>
        <w:t>del Reg.UE n. 679/2016</w:t>
      </w:r>
      <w:r w:rsidR="007C4BC2" w:rsidRPr="009074A0">
        <w:rPr>
          <w:rFonts w:ascii="Verdana" w:hAnsi="Verdana"/>
          <w:szCs w:val="20"/>
          <w:lang w:val="it-IT"/>
        </w:rPr>
        <w:t xml:space="preserve">, che i dati personali raccolti saranno trattati anche con strumenti informatici nell’ambito e ai fini del procedimento per il quale la presente dichiarazione viene resa e di autorizzare il trattamento </w:t>
      </w:r>
      <w:r w:rsidR="007C4BC2" w:rsidRPr="002958D4">
        <w:rPr>
          <w:rFonts w:ascii="Verdana" w:hAnsi="Verdana"/>
          <w:szCs w:val="20"/>
          <w:lang w:val="it-IT"/>
        </w:rPr>
        <w:t>a</w:t>
      </w:r>
      <w:r w:rsidR="007C4BC2">
        <w:rPr>
          <w:rFonts w:ascii="Verdana" w:hAnsi="Verdana"/>
          <w:szCs w:val="20"/>
          <w:lang w:val="it-IT"/>
        </w:rPr>
        <w:t>i fini della presente procedura</w:t>
      </w:r>
      <w:r w:rsidR="007C4BC2" w:rsidRPr="002958D4">
        <w:rPr>
          <w:rFonts w:ascii="Verdana" w:hAnsi="Verdana"/>
          <w:szCs w:val="20"/>
          <w:lang w:val="it-IT"/>
        </w:rPr>
        <w:t>.</w:t>
      </w:r>
    </w:p>
    <w:p w14:paraId="2388160F" w14:textId="77777777" w:rsidR="00A44946" w:rsidRDefault="00A44946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10" w14:textId="77777777" w:rsidR="00A44946" w:rsidRDefault="00A44946" w:rsidP="005D7DDC">
      <w:pPr>
        <w:shd w:val="clear" w:color="auto" w:fill="FFFFFF" w:themeFill="background1"/>
        <w:spacing w:line="100" w:lineRule="atLeast"/>
        <w:jc w:val="both"/>
        <w:rPr>
          <w:rFonts w:ascii="Verdana" w:hAnsi="Verdana"/>
          <w:lang w:val="it-IT"/>
        </w:rPr>
      </w:pPr>
    </w:p>
    <w:p w14:paraId="23881611" w14:textId="77777777" w:rsidR="00A44946" w:rsidRDefault="00A44946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3881612" w14:textId="77777777" w:rsidR="00076890" w:rsidRDefault="008A717E" w:rsidP="008571AE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szCs w:val="20"/>
          <w:lang w:val="it-IT"/>
        </w:rPr>
      </w:pPr>
      <w:r w:rsidRPr="005D7DDC">
        <w:rPr>
          <w:rFonts w:ascii="Verdana" w:hAnsi="Verdana"/>
          <w:b/>
          <w:lang w:val="it-IT"/>
        </w:rPr>
        <w:t>N.B.:</w:t>
      </w:r>
      <w:r w:rsidRPr="008A717E">
        <w:rPr>
          <w:rFonts w:ascii="Verdana" w:hAnsi="Verdana"/>
          <w:lang w:val="it-IT"/>
        </w:rPr>
        <w:t xml:space="preserve"> il presente documento dovrà essere sottoscritto con firma digitale dal legale rappresentante dell’impresa (o persona munita di comprovati poteri di firma, la cui procura dovrà essere prodotta nella documentazione amministrativa). </w:t>
      </w:r>
    </w:p>
    <w:p w14:paraId="23881613" w14:textId="77777777" w:rsidR="004F72B5" w:rsidRPr="00842C17" w:rsidRDefault="004F72B5" w:rsidP="004F72B5">
      <w:pPr>
        <w:jc w:val="both"/>
        <w:rPr>
          <w:rFonts w:ascii="Verdana" w:eastAsia="Arial Unicode MS" w:hAnsi="Verdana"/>
          <w:szCs w:val="20"/>
          <w:lang w:val="it-IT"/>
        </w:rPr>
      </w:pPr>
    </w:p>
    <w:p w14:paraId="23881614" w14:textId="77777777" w:rsidR="005D7DDC" w:rsidRPr="00842C17" w:rsidRDefault="005D7DDC" w:rsidP="004F72B5">
      <w:pPr>
        <w:jc w:val="both"/>
        <w:rPr>
          <w:rFonts w:ascii="Verdana" w:hAnsi="Verdana"/>
          <w:szCs w:val="20"/>
          <w:lang w:val="it-IT"/>
        </w:rPr>
      </w:pPr>
    </w:p>
    <w:p w14:paraId="23881615" w14:textId="77777777" w:rsidR="004F72B5" w:rsidRPr="00842C17" w:rsidRDefault="004F72B5" w:rsidP="0029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iCs/>
          <w:szCs w:val="20"/>
          <w:lang w:val="it-IT"/>
        </w:rPr>
      </w:pPr>
      <w:r w:rsidRPr="00842C17">
        <w:rPr>
          <w:rFonts w:ascii="Verdana" w:hAnsi="Verdana" w:cs="Tahoma"/>
          <w:bCs/>
          <w:szCs w:val="20"/>
          <w:u w:val="single"/>
          <w:lang w:val="it-IT"/>
        </w:rPr>
        <w:lastRenderedPageBreak/>
        <w:t>AVVERTENZA IMPORTANTE</w:t>
      </w:r>
      <w:r w:rsidRPr="00842C17">
        <w:rPr>
          <w:rFonts w:ascii="Verdana" w:hAnsi="Verdana" w:cs="Tahoma"/>
          <w:szCs w:val="20"/>
          <w:lang w:val="it-IT"/>
        </w:rPr>
        <w:t>: Il concorrente</w:t>
      </w:r>
      <w:r w:rsidRPr="00842C17">
        <w:rPr>
          <w:rFonts w:ascii="Verdana" w:hAnsi="Verdana" w:cs="Tahoma"/>
          <w:iCs/>
          <w:szCs w:val="20"/>
          <w:lang w:val="it-IT"/>
        </w:rPr>
        <w:t xml:space="preserve"> ha facoltà sia di utilizzare il presente schema debitamente compilato in ogni sua parte sia di predisporne, per eventuali carenze di spazio o altre esigenze, uno proprio su carta intestata dell’impresa contenente comunque tutte le dichiarazioni richieste.</w:t>
      </w:r>
    </w:p>
    <w:sectPr w:rsidR="004F72B5" w:rsidRPr="00842C17" w:rsidSect="004D458C">
      <w:headerReference w:type="even" r:id="rId11"/>
      <w:headerReference w:type="default" r:id="rId12"/>
      <w:footerReference w:type="even" r:id="rId13"/>
      <w:footerReference w:type="default" r:id="rId14"/>
      <w:pgSz w:w="11916" w:h="16800"/>
      <w:pgMar w:top="1701" w:right="1418" w:bottom="1418" w:left="1418" w:header="1440" w:footer="23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1618" w14:textId="77777777" w:rsidR="00A44946" w:rsidRDefault="00A44946" w:rsidP="005A549F">
      <w:r>
        <w:separator/>
      </w:r>
    </w:p>
  </w:endnote>
  <w:endnote w:type="continuationSeparator" w:id="0">
    <w:p w14:paraId="23881619" w14:textId="77777777" w:rsidR="00A44946" w:rsidRDefault="00A44946" w:rsidP="005A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161D" w14:textId="77777777" w:rsidR="00A44946" w:rsidRDefault="008C5ADE" w:rsidP="004F72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49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88161E" w14:textId="77777777" w:rsidR="00A44946" w:rsidRDefault="00A44946" w:rsidP="004F72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161F" w14:textId="02144F3F" w:rsidR="00A44946" w:rsidRDefault="008C5ADE" w:rsidP="004F72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49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2CF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3881620" w14:textId="77777777" w:rsidR="00A44946" w:rsidRDefault="00A44946" w:rsidP="004F72B5">
    <w:pPr>
      <w:tabs>
        <w:tab w:val="center" w:pos="4631"/>
        <w:tab w:val="right" w:pos="9269"/>
      </w:tabs>
      <w:spacing w:line="240" w:lineRule="exact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1616" w14:textId="77777777" w:rsidR="00A44946" w:rsidRDefault="00A44946" w:rsidP="005A549F">
      <w:r>
        <w:separator/>
      </w:r>
    </w:p>
  </w:footnote>
  <w:footnote w:type="continuationSeparator" w:id="0">
    <w:p w14:paraId="23881617" w14:textId="77777777" w:rsidR="00A44946" w:rsidRDefault="00A44946" w:rsidP="005A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161A" w14:textId="77777777" w:rsidR="00A44946" w:rsidRDefault="008C5AD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49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88161B" w14:textId="77777777" w:rsidR="00A44946" w:rsidRDefault="00A4494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161C" w14:textId="77777777" w:rsidR="00A44946" w:rsidRDefault="00A44946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/>
      </w:rPr>
    </w:lvl>
    <w:lvl w:ilvl="2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</w:abstractNum>
  <w:abstractNum w:abstractNumId="4" w15:restartNumberingAfterBreak="0">
    <w:nsid w:val="0000000B"/>
    <w:multiLevelType w:val="multilevel"/>
    <w:tmpl w:val="0000000B"/>
    <w:name w:val="WW8Num17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/>
      </w:rPr>
    </w:lvl>
    <w:lvl w:ilvl="2">
      <w:start w:val="2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"/>
      <w:lvlJc w:val="left"/>
      <w:pPr>
        <w:tabs>
          <w:tab w:val="num" w:pos="1314"/>
        </w:tabs>
        <w:ind w:left="1314" w:hanging="414"/>
      </w:pPr>
      <w:rPr>
        <w:rFonts w:ascii="Wingdings" w:hAnsi="Wingdings"/>
        <w:sz w:val="16"/>
      </w:rPr>
    </w:lvl>
  </w:abstractNum>
  <w:abstractNum w:abstractNumId="6" w15:restartNumberingAfterBreak="0">
    <w:nsid w:val="03796BCF"/>
    <w:multiLevelType w:val="hybridMultilevel"/>
    <w:tmpl w:val="D3F01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15640"/>
    <w:multiLevelType w:val="hybridMultilevel"/>
    <w:tmpl w:val="3410CCA0"/>
    <w:lvl w:ilvl="0" w:tplc="04100011">
      <w:start w:val="1"/>
      <w:numFmt w:val="decimal"/>
      <w:lvlText w:val="%1)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19E93787"/>
    <w:multiLevelType w:val="hybridMultilevel"/>
    <w:tmpl w:val="0A301614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0733"/>
    <w:multiLevelType w:val="hybridMultilevel"/>
    <w:tmpl w:val="AFA86C04"/>
    <w:lvl w:ilvl="0" w:tplc="9DC0628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6E02C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66E7C"/>
    <w:multiLevelType w:val="hybridMultilevel"/>
    <w:tmpl w:val="D22C80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33A19"/>
    <w:multiLevelType w:val="hybridMultilevel"/>
    <w:tmpl w:val="FD180A7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392531"/>
    <w:multiLevelType w:val="hybridMultilevel"/>
    <w:tmpl w:val="C6763354"/>
    <w:lvl w:ilvl="0" w:tplc="1C0408EC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7243C1"/>
    <w:multiLevelType w:val="hybridMultilevel"/>
    <w:tmpl w:val="0BECB56A"/>
    <w:lvl w:ilvl="0" w:tplc="93BC32F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765F44"/>
    <w:multiLevelType w:val="hybridMultilevel"/>
    <w:tmpl w:val="38BC07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175C"/>
    <w:multiLevelType w:val="hybridMultilevel"/>
    <w:tmpl w:val="AF501BA0"/>
    <w:lvl w:ilvl="0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C2B59"/>
    <w:multiLevelType w:val="hybridMultilevel"/>
    <w:tmpl w:val="E66C5060"/>
    <w:lvl w:ilvl="0" w:tplc="041CE0D6">
      <w:start w:val="4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23A77D0"/>
    <w:multiLevelType w:val="hybridMultilevel"/>
    <w:tmpl w:val="CDCEF718"/>
    <w:lvl w:ilvl="0" w:tplc="93BC32FA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427662E0"/>
    <w:multiLevelType w:val="hybridMultilevel"/>
    <w:tmpl w:val="F7EA671A"/>
    <w:lvl w:ilvl="0" w:tplc="3792543E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C2607"/>
    <w:multiLevelType w:val="hybridMultilevel"/>
    <w:tmpl w:val="37AE74A6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62F54"/>
    <w:multiLevelType w:val="hybridMultilevel"/>
    <w:tmpl w:val="B53EB9FC"/>
    <w:lvl w:ilvl="0" w:tplc="3792543E">
      <w:start w:val="10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5F6F85"/>
    <w:multiLevelType w:val="hybridMultilevel"/>
    <w:tmpl w:val="1922B574"/>
    <w:lvl w:ilvl="0" w:tplc="93BC32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B3834"/>
    <w:multiLevelType w:val="hybridMultilevel"/>
    <w:tmpl w:val="BE74E1A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D6D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7041B"/>
    <w:multiLevelType w:val="hybridMultilevel"/>
    <w:tmpl w:val="52C0FC3C"/>
    <w:lvl w:ilvl="0" w:tplc="3792543E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9A2174"/>
    <w:multiLevelType w:val="hybridMultilevel"/>
    <w:tmpl w:val="08A4D2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D2053"/>
    <w:multiLevelType w:val="hybridMultilevel"/>
    <w:tmpl w:val="9146B820"/>
    <w:lvl w:ilvl="0" w:tplc="93BC32F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C230C46"/>
    <w:multiLevelType w:val="hybridMultilevel"/>
    <w:tmpl w:val="F21482CC"/>
    <w:lvl w:ilvl="0" w:tplc="3792543E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5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23"/>
  </w:num>
  <w:num w:numId="15">
    <w:abstractNumId w:val="24"/>
  </w:num>
  <w:num w:numId="16">
    <w:abstractNumId w:val="26"/>
  </w:num>
  <w:num w:numId="17">
    <w:abstractNumId w:val="18"/>
  </w:num>
  <w:num w:numId="18">
    <w:abstractNumId w:val="20"/>
  </w:num>
  <w:num w:numId="19">
    <w:abstractNumId w:val="6"/>
  </w:num>
  <w:num w:numId="20">
    <w:abstractNumId w:val="7"/>
  </w:num>
  <w:num w:numId="21">
    <w:abstractNumId w:val="12"/>
  </w:num>
  <w:num w:numId="22">
    <w:abstractNumId w:val="17"/>
  </w:num>
  <w:num w:numId="23">
    <w:abstractNumId w:val="25"/>
  </w:num>
  <w:num w:numId="24">
    <w:abstractNumId w:val="21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C7"/>
    <w:rsid w:val="000303EB"/>
    <w:rsid w:val="00041A6D"/>
    <w:rsid w:val="00076890"/>
    <w:rsid w:val="00082557"/>
    <w:rsid w:val="000B752C"/>
    <w:rsid w:val="000C26EF"/>
    <w:rsid w:val="000D32AA"/>
    <w:rsid w:val="000E13C8"/>
    <w:rsid w:val="00123892"/>
    <w:rsid w:val="00131264"/>
    <w:rsid w:val="001709EB"/>
    <w:rsid w:val="00173D27"/>
    <w:rsid w:val="0018250F"/>
    <w:rsid w:val="001862D6"/>
    <w:rsid w:val="001954B7"/>
    <w:rsid w:val="001E6FC1"/>
    <w:rsid w:val="0021346A"/>
    <w:rsid w:val="00217D5F"/>
    <w:rsid w:val="00253BB7"/>
    <w:rsid w:val="00264268"/>
    <w:rsid w:val="002864B5"/>
    <w:rsid w:val="0029477B"/>
    <w:rsid w:val="002958D4"/>
    <w:rsid w:val="002A64B8"/>
    <w:rsid w:val="002B737E"/>
    <w:rsid w:val="003214FE"/>
    <w:rsid w:val="003470F8"/>
    <w:rsid w:val="003649D4"/>
    <w:rsid w:val="00387D98"/>
    <w:rsid w:val="003C3572"/>
    <w:rsid w:val="004370E1"/>
    <w:rsid w:val="004447DF"/>
    <w:rsid w:val="004B0FE7"/>
    <w:rsid w:val="004D458C"/>
    <w:rsid w:val="004E5AA4"/>
    <w:rsid w:val="004F2C1C"/>
    <w:rsid w:val="004F72B5"/>
    <w:rsid w:val="00505058"/>
    <w:rsid w:val="00517841"/>
    <w:rsid w:val="005879C7"/>
    <w:rsid w:val="0059081C"/>
    <w:rsid w:val="005A549F"/>
    <w:rsid w:val="005B02B2"/>
    <w:rsid w:val="005B6DD4"/>
    <w:rsid w:val="005C5DF2"/>
    <w:rsid w:val="005D455A"/>
    <w:rsid w:val="005D7DDC"/>
    <w:rsid w:val="005E0F19"/>
    <w:rsid w:val="006137C6"/>
    <w:rsid w:val="006731A4"/>
    <w:rsid w:val="006747F5"/>
    <w:rsid w:val="00680057"/>
    <w:rsid w:val="00685447"/>
    <w:rsid w:val="006B21CB"/>
    <w:rsid w:val="006B3646"/>
    <w:rsid w:val="006D208A"/>
    <w:rsid w:val="006E2911"/>
    <w:rsid w:val="007121AC"/>
    <w:rsid w:val="00712495"/>
    <w:rsid w:val="0072352E"/>
    <w:rsid w:val="00752CFA"/>
    <w:rsid w:val="007B06BA"/>
    <w:rsid w:val="007C0AA2"/>
    <w:rsid w:val="007C4BC2"/>
    <w:rsid w:val="007F4AF9"/>
    <w:rsid w:val="008073C7"/>
    <w:rsid w:val="008208E8"/>
    <w:rsid w:val="008571AE"/>
    <w:rsid w:val="008628A2"/>
    <w:rsid w:val="00872B55"/>
    <w:rsid w:val="00896ABB"/>
    <w:rsid w:val="008A717E"/>
    <w:rsid w:val="008C5ADE"/>
    <w:rsid w:val="008C7147"/>
    <w:rsid w:val="008D14A7"/>
    <w:rsid w:val="00903CA0"/>
    <w:rsid w:val="00904B6B"/>
    <w:rsid w:val="009074A0"/>
    <w:rsid w:val="00931218"/>
    <w:rsid w:val="00973E98"/>
    <w:rsid w:val="0098371B"/>
    <w:rsid w:val="009906E5"/>
    <w:rsid w:val="009C1F53"/>
    <w:rsid w:val="009D3126"/>
    <w:rsid w:val="009E5C91"/>
    <w:rsid w:val="009F4872"/>
    <w:rsid w:val="00A165E7"/>
    <w:rsid w:val="00A21C82"/>
    <w:rsid w:val="00A2305A"/>
    <w:rsid w:val="00A37DF6"/>
    <w:rsid w:val="00A44946"/>
    <w:rsid w:val="00A91F00"/>
    <w:rsid w:val="00A9476D"/>
    <w:rsid w:val="00AE4126"/>
    <w:rsid w:val="00AF23B3"/>
    <w:rsid w:val="00B0103F"/>
    <w:rsid w:val="00B068EB"/>
    <w:rsid w:val="00B26BC4"/>
    <w:rsid w:val="00B2705D"/>
    <w:rsid w:val="00B56C3A"/>
    <w:rsid w:val="00B84AB2"/>
    <w:rsid w:val="00B947B5"/>
    <w:rsid w:val="00B96EE6"/>
    <w:rsid w:val="00BB2C27"/>
    <w:rsid w:val="00BB73C6"/>
    <w:rsid w:val="00C63FCC"/>
    <w:rsid w:val="00C833EC"/>
    <w:rsid w:val="00D14B09"/>
    <w:rsid w:val="00D21CB0"/>
    <w:rsid w:val="00D222D2"/>
    <w:rsid w:val="00D34F3A"/>
    <w:rsid w:val="00D70BF0"/>
    <w:rsid w:val="00D75D18"/>
    <w:rsid w:val="00D96082"/>
    <w:rsid w:val="00DA655A"/>
    <w:rsid w:val="00DF7202"/>
    <w:rsid w:val="00E01C06"/>
    <w:rsid w:val="00E271C5"/>
    <w:rsid w:val="00E6605A"/>
    <w:rsid w:val="00E916AA"/>
    <w:rsid w:val="00E952B9"/>
    <w:rsid w:val="00EC66A4"/>
    <w:rsid w:val="00ED0BFB"/>
    <w:rsid w:val="00ED4BEB"/>
    <w:rsid w:val="00F06ED2"/>
    <w:rsid w:val="00F31AA6"/>
    <w:rsid w:val="00F479AC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15D7"/>
  <w15:docId w15:val="{F15E1709-5067-44C8-8446-D121C1A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5879C7"/>
    <w:pPr>
      <w:spacing w:line="240" w:lineRule="atLeast"/>
      <w:jc w:val="center"/>
    </w:pPr>
  </w:style>
  <w:style w:type="paragraph" w:customStyle="1" w:styleId="TxBrp9">
    <w:name w:val="TxBr_p9"/>
    <w:basedOn w:val="Normale"/>
    <w:rsid w:val="005879C7"/>
    <w:pPr>
      <w:tabs>
        <w:tab w:val="left" w:pos="283"/>
      </w:tabs>
      <w:spacing w:line="260" w:lineRule="atLeast"/>
    </w:pPr>
  </w:style>
  <w:style w:type="paragraph" w:styleId="Rientrocorpodeltesto">
    <w:name w:val="Body Text Indent"/>
    <w:basedOn w:val="Normale"/>
    <w:link w:val="RientrocorpodeltestoCarattere"/>
    <w:rsid w:val="005879C7"/>
    <w:pPr>
      <w:widowControl/>
      <w:autoSpaceDE/>
      <w:autoSpaceDN/>
      <w:adjustRightInd/>
      <w:jc w:val="both"/>
    </w:pPr>
    <w:rPr>
      <w:rFonts w:ascii="New York" w:hAnsi="New York"/>
      <w:sz w:val="28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79C7"/>
    <w:rPr>
      <w:rFonts w:ascii="New York" w:eastAsia="Times New Roman" w:hAnsi="New York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5879C7"/>
    <w:pPr>
      <w:widowControl/>
      <w:jc w:val="both"/>
    </w:pPr>
    <w:rPr>
      <w:rFonts w:ascii="TimesNewRoman" w:hAnsi="TimesNewRoman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879C7"/>
    <w:rPr>
      <w:rFonts w:ascii="TimesNewRoman" w:eastAsia="Times New Roman" w:hAnsi="TimesNew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87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9C7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Pidipagina">
    <w:name w:val="footer"/>
    <w:basedOn w:val="Normale"/>
    <w:link w:val="PidipaginaCarattere"/>
    <w:rsid w:val="00587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79C7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character" w:styleId="Numeropagina">
    <w:name w:val="page number"/>
    <w:basedOn w:val="Carpredefinitoparagrafo"/>
    <w:rsid w:val="005879C7"/>
  </w:style>
  <w:style w:type="character" w:styleId="Collegamentoipertestuale">
    <w:name w:val="Hyperlink"/>
    <w:basedOn w:val="Carpredefinitoparagrafo"/>
    <w:rsid w:val="005879C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5879C7"/>
    <w:pPr>
      <w:widowControl/>
      <w:autoSpaceDE/>
      <w:autoSpaceDN/>
      <w:adjustRightInd/>
      <w:jc w:val="both"/>
    </w:pPr>
    <w:rPr>
      <w:sz w:val="32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879C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customStyle="1" w:styleId="provvr1">
    <w:name w:val="provv_r1"/>
    <w:basedOn w:val="Normale"/>
    <w:rsid w:val="005879C7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sche22">
    <w:name w:val="sche2_2"/>
    <w:rsid w:val="005879C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giustificato">
    <w:name w:val="Normale + giustificato"/>
    <w:basedOn w:val="provvr1"/>
    <w:rsid w:val="004F72B5"/>
    <w:pPr>
      <w:widowControl w:val="0"/>
      <w:suppressAutoHyphens/>
      <w:spacing w:before="0" w:beforeAutospacing="0" w:after="0" w:afterAutospacing="0"/>
      <w:ind w:left="900" w:hanging="469"/>
    </w:pPr>
    <w:rPr>
      <w:rFonts w:ascii="Times New Roman" w:hAnsi="Times New Roman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4F72B5"/>
    <w:pPr>
      <w:ind w:left="708"/>
    </w:pPr>
  </w:style>
  <w:style w:type="character" w:customStyle="1" w:styleId="Rimandocommento1">
    <w:name w:val="Rimando commento1"/>
    <w:rsid w:val="004F72B5"/>
    <w:rPr>
      <w:sz w:val="16"/>
    </w:rPr>
  </w:style>
  <w:style w:type="paragraph" w:customStyle="1" w:styleId="TxBrp8">
    <w:name w:val="TxBr_p8"/>
    <w:basedOn w:val="Normale"/>
    <w:rsid w:val="002B737E"/>
    <w:pPr>
      <w:tabs>
        <w:tab w:val="left" w:pos="294"/>
      </w:tabs>
      <w:spacing w:line="260" w:lineRule="atLeast"/>
    </w:pPr>
  </w:style>
  <w:style w:type="paragraph" w:styleId="NormaleWeb">
    <w:name w:val="Normal (Web)"/>
    <w:basedOn w:val="Normale"/>
    <w:uiPriority w:val="99"/>
    <w:rsid w:val="002B737E"/>
    <w:pPr>
      <w:widowControl/>
      <w:autoSpaceDE/>
      <w:autoSpaceDN/>
      <w:adjustRightInd/>
      <w:spacing w:before="100" w:beforeAutospacing="1" w:after="100" w:afterAutospacing="1"/>
    </w:pPr>
    <w:rPr>
      <w:sz w:val="24"/>
      <w:lang w:val="it-IT"/>
    </w:rPr>
  </w:style>
  <w:style w:type="paragraph" w:customStyle="1" w:styleId="Rientrocorpodel1">
    <w:name w:val="Rientro corpo del 1"/>
    <w:basedOn w:val="Normale"/>
    <w:rsid w:val="00076890"/>
    <w:pPr>
      <w:widowControl/>
      <w:suppressAutoHyphens/>
      <w:autoSpaceDN/>
      <w:adjustRightInd/>
      <w:spacing w:line="320" w:lineRule="exact"/>
      <w:ind w:firstLine="567"/>
      <w:jc w:val="both"/>
    </w:pPr>
    <w:rPr>
      <w:sz w:val="24"/>
      <w:lang w:val="it-IT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63F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FCC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3FCC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3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3FCC"/>
    <w:rPr>
      <w:rFonts w:ascii="Times New Roman" w:eastAsia="Times New Roman" w:hAnsi="Times New Roman" w:cs="Times New Roman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F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FCC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martcig.anticorruzione.it/AVCP-SmartCig/preparaDettaglioComunicazioneOS.action?codDettaglioCarnet=600739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60E518538DB47BB155728FC1BEC80" ma:contentTypeVersion="16" ma:contentTypeDescription="Creare un nuovo documento." ma:contentTypeScope="" ma:versionID="8a3bcdff211f79a6fe8ad59863440065">
  <xsd:schema xmlns:xsd="http://www.w3.org/2001/XMLSchema" xmlns:xs="http://www.w3.org/2001/XMLSchema" xmlns:p="http://schemas.microsoft.com/office/2006/metadata/properties" xmlns:ns2="4bbc1758-07a2-4e69-8719-582ac6d9df11" xmlns:ns3="d05f6586-5b05-4385-bd23-4e478ad769a2" targetNamespace="http://schemas.microsoft.com/office/2006/metadata/properties" ma:root="true" ma:fieldsID="c7214f9cfe1d03ae4e654d0ad2c87c07" ns2:_="" ns3:_="">
    <xsd:import namespace="4bbc1758-07a2-4e69-8719-582ac6d9df11"/>
    <xsd:import namespace="d05f6586-5b05-4385-bd23-4e478ad76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1758-07a2-4e69-8719-582ac6d9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6586-5b05-4385-bd23-4e478ad76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4fffb0-49a2-47bc-b59e-10932e403d71}" ma:internalName="TaxCatchAll" ma:showField="CatchAllData" ma:web="d05f6586-5b05-4385-bd23-4e478ad76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bc1758-07a2-4e69-8719-582ac6d9df11">
      <Terms xmlns="http://schemas.microsoft.com/office/infopath/2007/PartnerControls"/>
    </lcf76f155ced4ddcb4097134ff3c332f>
    <TaxCatchAll xmlns="d05f6586-5b05-4385-bd23-4e478ad769a2" xsi:nil="true"/>
  </documentManagement>
</p:properties>
</file>

<file path=customXml/itemProps1.xml><?xml version="1.0" encoding="utf-8"?>
<ds:datastoreItem xmlns:ds="http://schemas.openxmlformats.org/officeDocument/2006/customXml" ds:itemID="{DA8635A3-C9D7-47A0-BA86-99CA67E3B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1B39-2260-4F36-A22C-30E16B7FD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1758-07a2-4e69-8719-582ac6d9df11"/>
    <ds:schemaRef ds:uri="d05f6586-5b05-4385-bd23-4e478ad76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83E0B-9000-4DB8-A419-2DC120B7A06A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05f6586-5b05-4385-bd23-4e478ad769a2"/>
    <ds:schemaRef ds:uri="http://purl.org/dc/dcmitype/"/>
    <ds:schemaRef ds:uri="http://purl.org/dc/elements/1.1/"/>
    <ds:schemaRef ds:uri="http://schemas.microsoft.com/office/infopath/2007/PartnerControls"/>
    <ds:schemaRef ds:uri="4bbc1758-07a2-4e69-8719-582ac6d9df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malnatim</dc:creator>
  <cp:lastModifiedBy>Malnati Manuela</cp:lastModifiedBy>
  <cp:revision>27</cp:revision>
  <cp:lastPrinted>2018-11-19T13:49:00Z</cp:lastPrinted>
  <dcterms:created xsi:type="dcterms:W3CDTF">2017-01-11T08:45:00Z</dcterms:created>
  <dcterms:modified xsi:type="dcterms:W3CDTF">2022-12-28T13:48:00Z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0x01010099060E518538DB47BB155728FC1BEC80</vt:lpwstr>
  </property>
  <property fmtid="{D5CDD505-2E9C-101B-9397-08002B2CF9AE}" pid="3" name="Order">
    <vt:r8>4088800</vt:r8>
  </property>
  <property fmtid="{D5CDD505-2E9C-101B-9397-08002B2CF9AE}" pid="4" name="MediaServiceImageTags">
    <vt:lpwstr/>
  </property>
</Properties>
</file>